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13" w:lineRule="exact" w:line="280"/>
      </w:pPr>
      <w:r>
        <w:pict>
          <v:group style="position:absolute;margin-left:75.814pt;margin-top:70.39pt;width:481.256pt;height:45.6pt;mso-position-horizontal-relative:page;mso-position-vertical-relative:page;z-index:-1577" coordorigin="1516,1408" coordsize="9625,912">
            <v:shape style="position:absolute;left:1539;top:2276;width:8368;height:0" coordorigin="1539,2276" coordsize="8368,0" path="m1539,2276l9907,2276e" filled="f" stroked="t" strokeweight="2.26pt" strokecolor="#808080">
              <v:path arrowok="t"/>
            </v:shape>
            <v:shape style="position:absolute;left:9928;top:1430;width:0;height:867" coordorigin="9928,1430" coordsize="0,867" path="m9928,1430l9928,2297e" filled="f" stroked="t" strokeweight="2.26pt" strokecolor="#808080">
              <v:path arrowok="t"/>
            </v:shape>
            <v:shape style="position:absolute;left:9950;top:2276;width:1169;height:0" coordorigin="9950,2276" coordsize="1169,0" path="m9950,2276l11119,2276e" filled="f" stroked="t" strokeweight="2.26pt" strokecolor="#80808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36"/>
          <w:szCs w:val="36"/>
        </w:rPr>
        <w:jc w:val="left"/>
        <w:spacing w:before="9"/>
        <w:ind w:left="2009"/>
      </w:pPr>
      <w:r>
        <w:pict>
          <v:shape type="#_x0000_t75" style="position:absolute;margin-left:20.95pt;margin-top:70.85pt;width:39.85pt;height:39.85pt;mso-position-horizontal-relative:page;mso-position-vertical-relative:page;z-index:-1576">
            <v:imagedata o:title="" r:id="rId4"/>
          </v:shape>
        </w:pict>
      </w:r>
      <w:r>
        <w:pict>
          <v:shape type="#_x0000_t75" style="position:absolute;margin-left:509.7pt;margin-top:74.448pt;width:39.95pt;height:34.332pt;mso-position-horizontal-relative:page;mso-position-vertical-relative:page;z-index:-1575">
            <v:imagedata o:title="" r:id="rId5"/>
          </v:shape>
        </w:pict>
      </w:r>
      <w:r>
        <w:rPr>
          <w:rFonts w:cs="Cambria" w:hAnsi="Cambria" w:eastAsia="Cambria" w:ascii="Cambria"/>
          <w:spacing w:val="-1"/>
          <w:w w:val="100"/>
          <w:sz w:val="36"/>
          <w:szCs w:val="36"/>
        </w:rPr>
        <w:t>C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ertif</w:t>
      </w:r>
      <w:r>
        <w:rPr>
          <w:rFonts w:cs="Cambria" w:hAnsi="Cambria" w:eastAsia="Cambria" w:ascii="Cambria"/>
          <w:spacing w:val="1"/>
          <w:w w:val="100"/>
          <w:sz w:val="36"/>
          <w:szCs w:val="36"/>
        </w:rPr>
        <w:t>i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cat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 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Uni</w:t>
      </w:r>
      <w:r>
        <w:rPr>
          <w:rFonts w:cs="Cambria" w:hAnsi="Cambria" w:eastAsia="Cambria" w:ascii="Cambria"/>
          <w:spacing w:val="2"/>
          <w:w w:val="100"/>
          <w:sz w:val="36"/>
          <w:szCs w:val="36"/>
        </w:rPr>
        <w:t>v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er</w:t>
      </w:r>
      <w:r>
        <w:rPr>
          <w:rFonts w:cs="Cambria" w:hAnsi="Cambria" w:eastAsia="Cambria" w:ascii="Cambria"/>
          <w:spacing w:val="-1"/>
          <w:w w:val="100"/>
          <w:sz w:val="36"/>
          <w:szCs w:val="36"/>
        </w:rPr>
        <w:t>s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i</w:t>
      </w:r>
      <w:r>
        <w:rPr>
          <w:rFonts w:cs="Cambria" w:hAnsi="Cambria" w:eastAsia="Cambria" w:ascii="Cambria"/>
          <w:spacing w:val="1"/>
          <w:w w:val="100"/>
          <w:sz w:val="36"/>
          <w:szCs w:val="36"/>
        </w:rPr>
        <w:t>t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aire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 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en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 </w:t>
      </w:r>
      <w:r>
        <w:rPr>
          <w:rFonts w:cs="Cambria" w:hAnsi="Cambria" w:eastAsia="Cambria" w:ascii="Cambria"/>
          <w:spacing w:val="-1"/>
          <w:w w:val="100"/>
          <w:sz w:val="36"/>
          <w:szCs w:val="36"/>
        </w:rPr>
        <w:t>S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ex</w:t>
      </w:r>
      <w:r>
        <w:rPr>
          <w:rFonts w:cs="Cambria" w:hAnsi="Cambria" w:eastAsia="Cambria" w:ascii="Cambria"/>
          <w:spacing w:val="1"/>
          <w:w w:val="100"/>
          <w:sz w:val="36"/>
          <w:szCs w:val="36"/>
        </w:rPr>
        <w:t>o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l</w:t>
      </w:r>
      <w:r>
        <w:rPr>
          <w:rFonts w:cs="Cambria" w:hAnsi="Cambria" w:eastAsia="Cambria" w:ascii="Cambria"/>
          <w:spacing w:val="1"/>
          <w:w w:val="100"/>
          <w:sz w:val="36"/>
          <w:szCs w:val="36"/>
        </w:rPr>
        <w:t>o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gie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 </w:t>
      </w:r>
      <w:r>
        <w:rPr>
          <w:rFonts w:cs="Cambria" w:hAnsi="Cambria" w:eastAsia="Cambria" w:ascii="Cambria"/>
          <w:spacing w:val="1"/>
          <w:w w:val="100"/>
          <w:sz w:val="36"/>
          <w:szCs w:val="36"/>
        </w:rPr>
        <w:t>C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l</w:t>
      </w:r>
      <w:r>
        <w:rPr>
          <w:rFonts w:cs="Cambria" w:hAnsi="Cambria" w:eastAsia="Cambria" w:ascii="Cambria"/>
          <w:spacing w:val="1"/>
          <w:w w:val="100"/>
          <w:sz w:val="36"/>
          <w:szCs w:val="36"/>
        </w:rPr>
        <w:t>i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n</w:t>
      </w:r>
      <w:r>
        <w:rPr>
          <w:rFonts w:cs="Cambria" w:hAnsi="Cambria" w:eastAsia="Cambria" w:ascii="Cambria"/>
          <w:spacing w:val="1"/>
          <w:w w:val="100"/>
          <w:sz w:val="36"/>
          <w:szCs w:val="36"/>
        </w:rPr>
        <w:t>i</w:t>
      </w:r>
      <w:r>
        <w:rPr>
          <w:rFonts w:cs="Cambria" w:hAnsi="Cambria" w:eastAsia="Cambria" w:ascii="Cambria"/>
          <w:spacing w:val="-2"/>
          <w:w w:val="100"/>
          <w:sz w:val="36"/>
          <w:szCs w:val="36"/>
        </w:rPr>
        <w:t>q</w:t>
      </w:r>
      <w:r>
        <w:rPr>
          <w:rFonts w:cs="Cambria" w:hAnsi="Cambria" w:eastAsia="Cambria" w:ascii="Cambria"/>
          <w:spacing w:val="0"/>
          <w:w w:val="100"/>
          <w:sz w:val="36"/>
          <w:szCs w:val="36"/>
        </w:rPr>
        <w:t>ue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8"/>
          <w:szCs w:val="28"/>
        </w:rPr>
        <w:jc w:val="left"/>
        <w:spacing w:lineRule="exact" w:line="300"/>
        <w:ind w:left="2146"/>
      </w:pP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Centre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de</w:t>
      </w:r>
      <w:r>
        <w:rPr>
          <w:rFonts w:cs="Cambria" w:hAnsi="Cambria" w:eastAsia="Cambria" w:ascii="Cambria"/>
          <w:spacing w:val="-2"/>
          <w:w w:val="100"/>
          <w:position w:val="-1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position w:val="-1"/>
          <w:sz w:val="28"/>
          <w:szCs w:val="28"/>
        </w:rPr>
        <w:t>F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o</w:t>
      </w:r>
      <w:r>
        <w:rPr>
          <w:rFonts w:cs="Cambria" w:hAnsi="Cambria" w:eastAsia="Cambria" w:ascii="Cambria"/>
          <w:spacing w:val="-1"/>
          <w:w w:val="100"/>
          <w:position w:val="-1"/>
          <w:sz w:val="28"/>
          <w:szCs w:val="28"/>
        </w:rPr>
        <w:t>r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m</w:t>
      </w:r>
      <w:r>
        <w:rPr>
          <w:rFonts w:cs="Cambria" w:hAnsi="Cambria" w:eastAsia="Cambria" w:ascii="Cambria"/>
          <w:spacing w:val="-1"/>
          <w:w w:val="100"/>
          <w:position w:val="-1"/>
          <w:sz w:val="28"/>
          <w:szCs w:val="28"/>
        </w:rPr>
        <w:t>a</w:t>
      </w:r>
      <w:r>
        <w:rPr>
          <w:rFonts w:cs="Cambria" w:hAnsi="Cambria" w:eastAsia="Cambria" w:ascii="Cambria"/>
          <w:spacing w:val="-2"/>
          <w:w w:val="100"/>
          <w:position w:val="-1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position w:val="-1"/>
          <w:sz w:val="28"/>
          <w:szCs w:val="28"/>
        </w:rPr>
        <w:t>i</w:t>
      </w:r>
      <w:r>
        <w:rPr>
          <w:rFonts w:cs="Cambria" w:hAnsi="Cambria" w:eastAsia="Cambria" w:ascii="Cambria"/>
          <w:spacing w:val="-3"/>
          <w:w w:val="100"/>
          <w:position w:val="-1"/>
          <w:sz w:val="28"/>
          <w:szCs w:val="28"/>
        </w:rPr>
        <w:t>o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n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Con</w:t>
      </w:r>
      <w:r>
        <w:rPr>
          <w:rFonts w:cs="Cambria" w:hAnsi="Cambria" w:eastAsia="Cambria" w:ascii="Cambria"/>
          <w:spacing w:val="-2"/>
          <w:w w:val="100"/>
          <w:position w:val="-1"/>
          <w:sz w:val="28"/>
          <w:szCs w:val="28"/>
        </w:rPr>
        <w:t>t</w:t>
      </w:r>
      <w:r>
        <w:rPr>
          <w:rFonts w:cs="Cambria" w:hAnsi="Cambria" w:eastAsia="Cambria" w:ascii="Cambria"/>
          <w:spacing w:val="1"/>
          <w:w w:val="100"/>
          <w:position w:val="-1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nue</w:t>
      </w:r>
      <w:r>
        <w:rPr>
          <w:rFonts w:cs="Cambria" w:hAnsi="Cambria" w:eastAsia="Cambria" w:ascii="Cambria"/>
          <w:spacing w:val="-2"/>
          <w:w w:val="100"/>
          <w:position w:val="-1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dans</w:t>
      </w:r>
      <w:r>
        <w:rPr>
          <w:rFonts w:cs="Cambria" w:hAnsi="Cambria" w:eastAsia="Cambria" w:ascii="Cambria"/>
          <w:spacing w:val="-1"/>
          <w:w w:val="100"/>
          <w:position w:val="-1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position w:val="-1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e</w:t>
      </w:r>
      <w:r>
        <w:rPr>
          <w:rFonts w:cs="Cambria" w:hAnsi="Cambria" w:eastAsia="Cambria" w:ascii="Cambria"/>
          <w:spacing w:val="-2"/>
          <w:w w:val="100"/>
          <w:position w:val="-1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Do</w:t>
      </w:r>
      <w:r>
        <w:rPr>
          <w:rFonts w:cs="Cambria" w:hAnsi="Cambria" w:eastAsia="Cambria" w:ascii="Cambria"/>
          <w:spacing w:val="-2"/>
          <w:w w:val="100"/>
          <w:position w:val="-1"/>
          <w:sz w:val="28"/>
          <w:szCs w:val="28"/>
        </w:rPr>
        <w:t>m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a</w:t>
      </w:r>
      <w:r>
        <w:rPr>
          <w:rFonts w:cs="Cambria" w:hAnsi="Cambria" w:eastAsia="Cambria" w:ascii="Cambria"/>
          <w:spacing w:val="1"/>
          <w:w w:val="100"/>
          <w:position w:val="-1"/>
          <w:sz w:val="28"/>
          <w:szCs w:val="28"/>
        </w:rPr>
        <w:t>i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ne</w:t>
      </w:r>
      <w:r>
        <w:rPr>
          <w:rFonts w:cs="Cambria" w:hAnsi="Cambria" w:eastAsia="Cambria" w:ascii="Cambria"/>
          <w:spacing w:val="-1"/>
          <w:w w:val="100"/>
          <w:position w:val="-1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de</w:t>
      </w:r>
      <w:r>
        <w:rPr>
          <w:rFonts w:cs="Cambria" w:hAnsi="Cambria" w:eastAsia="Cambria" w:ascii="Cambria"/>
          <w:spacing w:val="-2"/>
          <w:w w:val="100"/>
          <w:position w:val="-1"/>
          <w:sz w:val="28"/>
          <w:szCs w:val="28"/>
        </w:rPr>
        <w:t> </w:t>
      </w:r>
      <w:r>
        <w:rPr>
          <w:rFonts w:cs="Cambria" w:hAnsi="Cambria" w:eastAsia="Cambria" w:ascii="Cambria"/>
          <w:spacing w:val="1"/>
          <w:w w:val="100"/>
          <w:position w:val="-1"/>
          <w:sz w:val="28"/>
          <w:szCs w:val="28"/>
        </w:rPr>
        <w:t>l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a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Sa</w:t>
      </w:r>
      <w:r>
        <w:rPr>
          <w:rFonts w:cs="Cambria" w:hAnsi="Cambria" w:eastAsia="Cambria" w:ascii="Cambria"/>
          <w:spacing w:val="-3"/>
          <w:w w:val="100"/>
          <w:position w:val="-1"/>
          <w:sz w:val="28"/>
          <w:szCs w:val="28"/>
        </w:rPr>
        <w:t>n</w:t>
      </w:r>
      <w:r>
        <w:rPr>
          <w:rFonts w:cs="Cambria" w:hAnsi="Cambria" w:eastAsia="Cambria" w:ascii="Cambria"/>
          <w:spacing w:val="1"/>
          <w:w w:val="100"/>
          <w:position w:val="-1"/>
          <w:sz w:val="28"/>
          <w:szCs w:val="28"/>
        </w:rPr>
        <w:t>t</w:t>
      </w:r>
      <w:r>
        <w:rPr>
          <w:rFonts w:cs="Cambria" w:hAnsi="Cambria" w:eastAsia="Cambria" w:ascii="Cambria"/>
          <w:spacing w:val="0"/>
          <w:w w:val="100"/>
          <w:position w:val="-1"/>
          <w:sz w:val="28"/>
          <w:szCs w:val="28"/>
        </w:rPr>
        <w:t>é</w:t>
      </w:r>
      <w:r>
        <w:rPr>
          <w:rFonts w:cs="Cambria" w:hAnsi="Cambria" w:eastAsia="Cambria" w:ascii="Cambria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37"/>
          <w:szCs w:val="37"/>
        </w:rPr>
        <w:jc w:val="center"/>
        <w:spacing w:before="4"/>
        <w:ind w:left="1139" w:right="641"/>
      </w:pPr>
      <w:r>
        <w:rPr>
          <w:rFonts w:cs="Arial Narrow" w:hAnsi="Arial Narrow" w:eastAsia="Arial Narrow" w:ascii="Arial Narrow"/>
          <w:b/>
          <w:spacing w:val="0"/>
          <w:w w:val="100"/>
          <w:sz w:val="46"/>
          <w:szCs w:val="46"/>
        </w:rPr>
        <w:t>L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ES</w:t>
      </w:r>
      <w:r>
        <w:rPr>
          <w:rFonts w:cs="Arial Narrow" w:hAnsi="Arial Narrow" w:eastAsia="Arial Narrow" w:ascii="Arial Narrow"/>
          <w:b/>
          <w:spacing w:val="-1"/>
          <w:w w:val="100"/>
          <w:sz w:val="37"/>
          <w:szCs w:val="37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R</w:t>
      </w:r>
      <w:r>
        <w:rPr>
          <w:rFonts w:cs="Arial Narrow" w:hAnsi="Arial Narrow" w:eastAsia="Arial Narrow" w:ascii="Arial Narrow"/>
          <w:b/>
          <w:spacing w:val="1"/>
          <w:w w:val="100"/>
          <w:sz w:val="37"/>
          <w:szCs w:val="37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LA</w:t>
      </w:r>
      <w:r>
        <w:rPr>
          <w:rFonts w:cs="Arial Narrow" w:hAnsi="Arial Narrow" w:eastAsia="Arial Narrow" w:ascii="Arial Narrow"/>
          <w:b/>
          <w:spacing w:val="-1"/>
          <w:w w:val="100"/>
          <w:sz w:val="37"/>
          <w:szCs w:val="37"/>
        </w:rPr>
        <w:t>T</w:t>
      </w:r>
      <w:r>
        <w:rPr>
          <w:rFonts w:cs="Arial Narrow" w:hAnsi="Arial Narrow" w:eastAsia="Arial Narrow" w:ascii="Arial Narrow"/>
          <w:b/>
          <w:spacing w:val="2"/>
          <w:w w:val="100"/>
          <w:sz w:val="37"/>
          <w:szCs w:val="37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37"/>
          <w:szCs w:val="37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S</w:t>
      </w:r>
      <w:r>
        <w:rPr>
          <w:rFonts w:cs="Arial Narrow" w:hAnsi="Arial Narrow" w:eastAsia="Arial Narrow" w:ascii="Arial Narrow"/>
          <w:b/>
          <w:spacing w:val="-5"/>
          <w:w w:val="100"/>
          <w:sz w:val="37"/>
          <w:szCs w:val="37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37"/>
          <w:szCs w:val="37"/>
        </w:rPr>
        <w:t>D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O</w:t>
      </w:r>
      <w:r>
        <w:rPr>
          <w:rFonts w:cs="Arial Narrow" w:hAnsi="Arial Narrow" w:eastAsia="Arial Narrow" w:ascii="Arial Narrow"/>
          <w:b/>
          <w:spacing w:val="1"/>
          <w:w w:val="100"/>
          <w:sz w:val="37"/>
          <w:szCs w:val="37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INAT</w:t>
      </w:r>
      <w:r>
        <w:rPr>
          <w:rFonts w:cs="Arial Narrow" w:hAnsi="Arial Narrow" w:eastAsia="Arial Narrow" w:ascii="Arial Narrow"/>
          <w:b/>
          <w:spacing w:val="2"/>
          <w:w w:val="100"/>
          <w:sz w:val="37"/>
          <w:szCs w:val="37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ON</w:t>
      </w:r>
      <w:r>
        <w:rPr>
          <w:rFonts w:cs="Arial Narrow" w:hAnsi="Arial Narrow" w:eastAsia="Arial Narrow" w:ascii="Arial Narrow"/>
          <w:b/>
          <w:spacing w:val="-11"/>
          <w:w w:val="100"/>
          <w:sz w:val="37"/>
          <w:szCs w:val="37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46"/>
          <w:szCs w:val="46"/>
        </w:rPr>
        <w:t>/</w:t>
      </w:r>
      <w:r>
        <w:rPr>
          <w:rFonts w:cs="Arial Narrow" w:hAnsi="Arial Narrow" w:eastAsia="Arial Narrow" w:ascii="Arial Narrow"/>
          <w:b/>
          <w:spacing w:val="-18"/>
          <w:w w:val="100"/>
          <w:sz w:val="46"/>
          <w:szCs w:val="4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S</w:t>
      </w:r>
      <w:r>
        <w:rPr>
          <w:rFonts w:cs="Arial Narrow" w:hAnsi="Arial Narrow" w:eastAsia="Arial Narrow" w:ascii="Arial Narrow"/>
          <w:b/>
          <w:spacing w:val="-1"/>
          <w:w w:val="100"/>
          <w:sz w:val="37"/>
          <w:szCs w:val="37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U</w:t>
      </w:r>
      <w:r>
        <w:rPr>
          <w:rFonts w:cs="Arial Narrow" w:hAnsi="Arial Narrow" w:eastAsia="Arial Narrow" w:ascii="Arial Narrow"/>
          <w:b/>
          <w:spacing w:val="1"/>
          <w:w w:val="100"/>
          <w:sz w:val="37"/>
          <w:szCs w:val="37"/>
        </w:rPr>
        <w:t>M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IS</w:t>
      </w:r>
      <w:r>
        <w:rPr>
          <w:rFonts w:cs="Arial Narrow" w:hAnsi="Arial Narrow" w:eastAsia="Arial Narrow" w:ascii="Arial Narrow"/>
          <w:b/>
          <w:spacing w:val="-1"/>
          <w:w w:val="100"/>
          <w:sz w:val="37"/>
          <w:szCs w:val="37"/>
        </w:rPr>
        <w:t>S</w:t>
      </w:r>
      <w:r>
        <w:rPr>
          <w:rFonts w:cs="Arial Narrow" w:hAnsi="Arial Narrow" w:eastAsia="Arial Narrow" w:ascii="Arial Narrow"/>
          <w:b/>
          <w:spacing w:val="2"/>
          <w:w w:val="100"/>
          <w:sz w:val="37"/>
          <w:szCs w:val="37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ON</w:t>
      </w:r>
      <w:r>
        <w:rPr>
          <w:rFonts w:cs="Arial Narrow" w:hAnsi="Arial Narrow" w:eastAsia="Arial Narrow" w:ascii="Arial Narrow"/>
          <w:b/>
          <w:spacing w:val="70"/>
          <w:w w:val="100"/>
          <w:sz w:val="37"/>
          <w:szCs w:val="37"/>
        </w:rPr>
        <w:t> </w:t>
      </w:r>
      <w:r>
        <w:rPr>
          <w:rFonts w:cs="Arial Narrow" w:hAnsi="Arial Narrow" w:eastAsia="Arial Narrow" w:ascii="Arial Narrow"/>
          <w:b/>
          <w:spacing w:val="2"/>
          <w:w w:val="100"/>
          <w:sz w:val="37"/>
          <w:szCs w:val="37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LE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 </w:t>
      </w:r>
      <w:r>
        <w:rPr>
          <w:rFonts w:cs="Arial Narrow" w:hAnsi="Arial Narrow" w:eastAsia="Arial Narrow" w:ascii="Arial Narrow"/>
          <w:b/>
          <w:spacing w:val="0"/>
          <w:w w:val="99"/>
          <w:sz w:val="37"/>
          <w:szCs w:val="37"/>
        </w:rPr>
        <w:t>G</w:t>
      </w:r>
      <w:r>
        <w:rPr>
          <w:rFonts w:cs="Arial Narrow" w:hAnsi="Arial Narrow" w:eastAsia="Arial Narrow" w:ascii="Arial Narrow"/>
          <w:b/>
          <w:spacing w:val="1"/>
          <w:w w:val="99"/>
          <w:sz w:val="37"/>
          <w:szCs w:val="37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37"/>
          <w:szCs w:val="37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37"/>
          <w:szCs w:val="37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37"/>
          <w:szCs w:val="37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702" w:right="1212"/>
      </w:pP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425"/>
        <w:ind w:left="3327" w:right="282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éce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181" w:right="168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283" w:right="1784"/>
        <w:sectPr>
          <w:pgSz w:w="11920" w:h="16840"/>
          <w:pgMar w:top="1300" w:bottom="280" w:left="300" w:right="8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-P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23"/>
      </w:pPr>
      <w:r>
        <w:pict>
          <v:shape type="#_x0000_t75" style="width:123pt;height:12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before="24" w:lineRule="auto" w:line="276"/>
        <w:ind w:left="57" w:right="116" w:firstLine="55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right"/>
        <w:spacing w:lineRule="auto" w:line="275"/>
        <w:ind w:left="501" w:right="119" w:firstLine="218"/>
        <w:sectPr>
          <w:pgNumType w:start="2"/>
          <w:pgMar w:footer="992" w:header="0" w:top="1560" w:bottom="280" w:left="1400" w:right="130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both"/>
        <w:spacing w:before="60"/>
        <w:ind w:left="116" w:right="1688"/>
      </w:pP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relat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ons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domination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/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so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mission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36"/>
          <w:szCs w:val="36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nre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245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cinquante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rapports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483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AEREMA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noît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911"/>
      </w:pP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É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thème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rchie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viduel,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ôle.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1863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cl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oum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DSM,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both"/>
        <w:spacing w:before="13"/>
        <w:ind w:left="191" w:right="5943"/>
      </w:pP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dici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" w:lineRule="auto" w:line="230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nté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ouble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tails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tude,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ouvre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nté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nsuite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switchs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puis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902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434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onsistan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nté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ieux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njeux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rticulier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s’il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fonct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on/soum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)?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pict>
          <v:group style="position:absolute;margin-left:70.824pt;margin-top:56.2631pt;width:144.02pt;height:0pt;mso-position-horizontal-relative:page;mso-position-vertical-relative:paragraph;z-index:-1574" coordorigin="1416,1125" coordsize="2880,0">
            <v:shape style="position:absolute;left:1416;top:1125;width:2880;height:0" coordorigin="1416,1125" coordsize="2880,0" path="m1416,1125l4297,1125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idémio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6" w:right="9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DSM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ésig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  <w:sectPr>
          <w:pgMar w:header="0" w:footer="992" w:top="140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posons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6" w:right="16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thode,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both"/>
        <w:ind w:left="191" w:right="4600"/>
      </w:pP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</w:t>
      </w:r>
      <w:r>
        <w:rPr>
          <w:rFonts w:cs="Times New Roman" w:hAnsi="Times New Roman" w:eastAsia="Times New Roman" w:ascii="Times New Roman"/>
          <w:b/>
          <w:spacing w:val="7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b/>
          <w:spacing w:val="7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b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476"/>
      </w:pP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3"/>
        <w:ind w:left="116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suivante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23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Discipline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99" w:right="431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15"/>
        <w:ind w:left="116" w:right="33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1" w:lineRule="auto" w:line="230"/>
        <w:ind w:left="116" w:right="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double,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nsemble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jeux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fluid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posé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ontentions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ions,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ndur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douleu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posé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otocol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jeux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pouvoir,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rvitud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ssocié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donjon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souv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pict>
          <v:group style="position:absolute;margin-left:70.824pt;margin-top:113.019pt;width:144.02pt;height:0pt;mso-position-horizontal-relative:page;mso-position-vertical-relative:paragraph;z-index:-1573" coordorigin="1416,2260" coordsize="2880,0">
            <v:shape style="position:absolute;left:1416;top:2260;width:2880;height:0" coordorigin="1416,2260" coordsize="2880,0" path="m1416,2260l4297,2260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sûr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ssentiel,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iquem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temps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5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roul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leine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hive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donjon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malle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ouple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onjugale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quot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dien,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DSM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24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ais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exact" w:line="220"/>
        <w:ind w:left="116" w:right="9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ité.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DSM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ltiplicat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très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ind w:left="116" w:right="95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aller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iel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vouvoiem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strict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qu’individu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rticuliè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quoi.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0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voulons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donistes,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2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(Sé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isé,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suel)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D/s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38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l’individu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nouir,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ler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30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nsifier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B.</w:t>
      </w:r>
      <w:r>
        <w:rPr>
          <w:rFonts w:cs="Times New Roman" w:hAnsi="Times New Roman" w:eastAsia="Times New Roman" w:ascii="Times New Roman"/>
          <w:spacing w:val="84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RATI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BD</w:t>
      </w:r>
      <w:r>
        <w:rPr>
          <w:rFonts w:cs="Times New Roman" w:hAnsi="Times New Roman" w:eastAsia="Times New Roman" w:ascii="Times New Roman"/>
          <w:spacing w:val="-2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?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ind w:left="476"/>
      </w:pP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5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36"/>
          <w:szCs w:val="36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3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répons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voulons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sujets,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hothé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pict>
          <v:group style="position:absolute;margin-left:70.824pt;margin-top:107.289pt;width:144.02pt;height:0pt;mso-position-horizontal-relative:page;mso-position-vertical-relative:paragraph;z-index:-1572" coordorigin="1416,2146" coordsize="2880,0">
            <v:shape style="position:absolute;left:1416;top:2146;width:2880;height:0" coordorigin="1416,2146" coordsize="2880,0" path="m1416,2146l4297,2146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lqu’un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lqu’un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shabill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13%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l’humil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font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inctions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24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spacing w:val="17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fe,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très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té.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6" w:right="79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inciter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ribué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125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icipe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85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victoir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droit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ureux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jamais,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souhaits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sfa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ompliss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aisant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1908,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p.16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nsons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ième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(Richt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nté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476"/>
      </w:pP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5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’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Q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29"/>
          <w:szCs w:val="29"/>
        </w:rPr>
        <w:t>Ê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8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porté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173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9134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umatisme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ièm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icultés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troubles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5"/>
        <w:ind w:left="116" w:right="72"/>
      </w:pPr>
      <w:r>
        <w:pict>
          <v:group style="position:absolute;margin-left:70.824pt;margin-top:132.149pt;width:144.02pt;height:0pt;mso-position-horizontal-relative:page;mso-position-vertical-relative:paragraph;z-index:-1571" coordorigin="1416,2643" coordsize="2880,0">
            <v:shape style="position:absolute;left:1416;top:2643;width:2880;height:0" coordorigin="1416,2643" coordsize="2880,0" path="m1416,2643l4297,2643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rnent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1,8%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1,2%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nsposés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lève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116" w:right="85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ies,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itié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DSM.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DSM,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ése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DSM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èle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242"/>
        <w:ind w:left="116" w:right="8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rélé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umatism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rvosité,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ind w:left="476"/>
      </w:pP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59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«</w:t>
      </w:r>
      <w:r>
        <w:rPr>
          <w:rFonts w:cs="Times New Roman" w:hAnsi="Times New Roman" w:eastAsia="Times New Roman" w:ascii="Times New Roman"/>
          <w:i/>
          <w:spacing w:val="1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V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sbou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ouvoir.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lève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ionnel.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lorisant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oivent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,1996)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nisation.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inventiv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ontestation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phiques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rôles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tes,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tude.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’im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prés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orps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té.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soumise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dominatric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orps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hauts,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uir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maquil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sugg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ons.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orps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aussi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ndant,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anièr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p.122)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76" w:right="1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métrie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rque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l’ho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aricature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l’im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lage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domine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pré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jamais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l’image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maîtrise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ajoute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6" w:right="1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domina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onforte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soumissi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onforte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p.131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parce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jouant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irme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jeu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l’attester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aric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onjugu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sav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domin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visibl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rè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(Poutr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6" w:right="1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51" w:right="16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Homme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2078" w:right="17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286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domination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lus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domination</w:t>
            </w:r>
          </w:p>
        </w:tc>
      </w:tr>
      <w:tr>
        <w:trPr>
          <w:trHeight w:val="286" w:hRule="exact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6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lus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soumiss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soumiss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13"/>
        <w:ind w:left="536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C.</w:t>
      </w:r>
      <w:r>
        <w:rPr>
          <w:rFonts w:cs="Times New Roman" w:hAnsi="Times New Roman" w:eastAsia="Times New Roman" w:ascii="Times New Roman"/>
          <w:spacing w:val="84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ÉR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NCIATI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ÉRAR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/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896"/>
      </w:pP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RITÉ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XES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GEN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8"/>
        <w:ind w:left="176" w:right="13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sociales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(do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ssenti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sociologi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76" w:right="13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ssous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idé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76" w:right="136"/>
        <w:sectPr>
          <w:pgNumType w:start="8"/>
          <w:pgMar w:footer="1460" w:header="0" w:top="1380" w:bottom="280" w:left="1240" w:right="1240"/>
          <w:footerReference w:type="default" r:id="rId8"/>
          <w:pgSz w:w="11920" w:h="16840"/>
        </w:sectPr>
      </w:pPr>
      <w:r>
        <w:pict>
          <v:group style="position:absolute;margin-left:70.824pt;margin-top:155.409pt;width:144.02pt;height:0pt;mso-position-horizontal-relative:page;mso-position-vertical-relative:paragraph;z-index:-1570" coordorigin="1416,3108" coordsize="2880,0">
            <v:shape style="position:absolute;left:1416;top:3108;width:2880;height:0" coordorigin="1416,3108" coordsize="2880,0" path="m1416,3108l4297,310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fère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téris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iques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ogiques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orps,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organ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aract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ribué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Parmi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aract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nre,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trouve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rsonna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omporte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pratiqué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ntres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rôles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nsions,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théorique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fonda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associ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atégorie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haq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ondui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(Clém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p.59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87" w:lineRule="auto" w:line="225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monopo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(donc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ssentiellem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sociologiqu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hisée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s’imp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sociolo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(Clai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tait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rits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Mais,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tournu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théo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puis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Clair,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pure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4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hisation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oise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996)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trouve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hiérar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onnot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stè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pposit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partagé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atégories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pourra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utres,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hiérar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rieur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plein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supéri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ide,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mou,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tc.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opposit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trê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inguer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supéri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associé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l’inf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rieur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.77)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isation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l’œu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hisation,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Avoir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doute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6" w:right="45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pict>
          <v:group style="position:absolute;margin-left:70.824pt;margin-top:52.9331pt;width:144.02pt;height:0pt;mso-position-horizontal-relative:page;mso-position-vertical-relative:paragraph;z-index:-1569" coordorigin="1416,1059" coordsize="2880,0">
            <v:shape style="position:absolute;left:1416;top:1059;width:2880;height:0" coordorigin="1416,1059" coordsize="2880,0" path="m1416,1059l4297,1059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rité.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11</w:t>
      </w:r>
      <w:r>
        <w:rPr>
          <w:rFonts w:cs="Times New Roman" w:hAnsi="Times New Roman" w:eastAsia="Times New Roman" w:ascii="Times New Roman"/>
          <w:spacing w:val="3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tte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ù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ciété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ind w:left="116" w:right="82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12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Stoller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femi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13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ciet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  <w:sectPr>
          <w:pgNumType w:start="9"/>
          <w:pgMar w:footer="992" w:header="0" w:top="1380" w:bottom="280" w:left="1300" w:right="1300"/>
          <w:footerReference w:type="default" r:id="rId9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14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Kail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3" w:lineRule="auto" w:line="230"/>
        <w:ind w:left="116" w:right="7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utorité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0"/>
        <w:ind w:left="116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Ajoutons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nomèn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hormon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nomène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oblème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ît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witchs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pict>
          <v:group style="position:absolute;margin-left:70.824pt;margin-top:166.453pt;width:144.02pt;height:0pt;mso-position-horizontal-relative:page;mso-position-vertical-relative:paragraph;z-index:-1568" coordorigin="1416,3329" coordsize="2880,0">
            <v:shape style="position:absolute;left:1416;top:3329;width:2880;height:0" coordorigin="1416,3329" coordsize="2880,0" path="m1416,3329l4297,3329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hoix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faut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onstrui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l’idée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laquelle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l’att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pôles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Ça,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idéologie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téros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part,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iproque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autre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l’idé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fonde,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hicul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116" w:right="90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15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éis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9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iè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mette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effets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it,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és,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mettre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l’e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ù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été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iffé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6" w:right="8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16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2738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7" w:lineRule="auto" w:line="225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l’opposi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both"/>
        <w:ind w:left="191" w:right="5704"/>
      </w:pP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Q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Ê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476"/>
      </w:pP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ÉTH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E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476"/>
      </w:pP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i/>
          <w:spacing w:val="7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3"/>
        <w:ind w:left="116" w:right="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sponibles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filmog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oblème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ontrô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matiquem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41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2"/>
        <w:ind w:left="116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oise.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omouvo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l’issue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témo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nsemble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5000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phiquem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viduellem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rtissent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pict>
          <v:group style="position:absolute;margin-left:70.824pt;margin-top:99.4931pt;width:144.02pt;height:0pt;mso-position-horizontal-relative:page;mso-position-vertical-relative:paragraph;z-index:-1567" coordorigin="1416,1990" coordsize="2880,0">
            <v:shape style="position:absolute;left:1416;top:1990;width:2880;height:0" coordorigin="1416,1990" coordsize="2880,0" path="m1416,1990l4297,1990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fetish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116" w:right="9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17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ttiré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alité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18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aît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î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i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îtr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19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48"/>
          <w:w w:val="100"/>
          <w:position w:val="0"/>
          <w:sz w:val="20"/>
          <w:szCs w:val="20"/>
        </w:rPr>
      </w:r>
      <w:hyperlink r:id="rId10"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:/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ww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la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le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position w:val="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position w:val="0"/>
            <w:sz w:val="20"/>
            <w:szCs w:val="20"/>
          </w:rPr>
          <w:t>et</w:t>
        </w:r>
      </w:hyperlink>
      <w:r>
        <w:rPr>
          <w:rFonts w:cs="Times New Roman" w:hAnsi="Times New Roman" w:eastAsia="Times New Roman" w:ascii="Times New Roman"/>
          <w:color w:val="000000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Fé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6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6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témoign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spacing w:lineRule="auto" w:line="307"/>
        <w:ind w:left="836" w:right="70" w:hanging="360"/>
      </w:pP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É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  </w:t>
      </w:r>
      <w:r>
        <w:rPr>
          <w:rFonts w:cs="Times New Roman" w:hAnsi="Times New Roman" w:eastAsia="Times New Roman" w:ascii="Times New Roman"/>
          <w:i/>
          <w:spacing w:val="5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  </w:t>
      </w:r>
      <w:r>
        <w:rPr>
          <w:rFonts w:cs="Times New Roman" w:hAnsi="Times New Roman" w:eastAsia="Times New Roman" w:ascii="Times New Roman"/>
          <w:i/>
          <w:spacing w:val="46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É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116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voulu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incipe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l’idée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rté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tobre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oblème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ophon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villa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plaisir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risme.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munauté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rtout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outés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risme.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ontenus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spacing w:before="52"/>
        <w:ind w:left="596"/>
      </w:pP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36"/>
          <w:szCs w:val="36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É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Q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É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8" w:lineRule="exact" w:line="260"/>
        <w:ind w:left="23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ainsi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n=32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hommes,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Rô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283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750" w:right="753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415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ind w:left="810" w:right="805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2273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628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ind w:left="474"/>
            </w:pP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AL</w:t>
            </w:r>
          </w:p>
        </w:tc>
      </w:tr>
      <w:tr>
        <w:trPr>
          <w:trHeight w:val="595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♀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rô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rô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rô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54%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19%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29%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45%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16%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34%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33%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12%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65%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14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%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34%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33%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17%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20%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3%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66%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40%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6%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16%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33" w:hRule="exact"/>
        </w:trPr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37%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53%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100%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36" w:right="19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2/3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1/3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2/3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20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(n5)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58,6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197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soum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(n11)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56,27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197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(n6)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47,16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197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soum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(n4)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39,25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19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(n26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infirmiè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19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ième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trième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196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n6),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29,16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Cinq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matique.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203"/>
        <w:sectPr>
          <w:pgMar w:header="0" w:footer="992" w:top="1400" w:bottom="280" w:left="1180" w:right="11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1" w:lineRule="auto" w:line="232"/>
        <w:ind w:left="116" w:right="6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lub.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ourtisé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-27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onique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5" w:lineRule="auto" w:line="225"/>
        <w:ind w:left="116" w:right="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roniq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476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B.</w:t>
      </w:r>
      <w:r>
        <w:rPr>
          <w:rFonts w:cs="Times New Roman" w:hAnsi="Times New Roman" w:eastAsia="Times New Roman" w:ascii="Times New Roman"/>
          <w:spacing w:val="1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LTATS</w:t>
      </w:r>
      <w:r>
        <w:rPr>
          <w:rFonts w:cs="Times New Roman" w:hAnsi="Times New Roman" w:eastAsia="Times New Roman" w:ascii="Times New Roman"/>
          <w:spacing w:val="72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SCU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3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thèm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0,5%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mémoire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’histo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mnès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méthode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476"/>
      </w:pP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É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É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É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outant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68"/>
      </w:pPr>
      <w:r>
        <w:pict>
          <v:group style="position:absolute;margin-left:70.824pt;margin-top:147.66pt;width:144.02pt;height:0pt;mso-position-horizontal-relative:page;mso-position-vertical-relative:paragraph;z-index:-1566" coordorigin="1416,2953" coordsize="2880,0">
            <v:shape style="position:absolute;left:1416;top:2953;width:2880;height:0" coordorigin="1416,2953" coordsize="2880,0" path="m1416,2953l4297,2953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ndosser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odore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d3)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théo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116" w:right="8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trer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es),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èle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ête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6" w:right="87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21</w:t>
      </w:r>
      <w:r>
        <w:rPr>
          <w:rFonts w:cs="Times New Roman" w:hAnsi="Times New Roman" w:eastAsia="Times New Roman" w:ascii="Times New Roman"/>
          <w:spacing w:val="2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Site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hyperlink r:id="rId11"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:/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ww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b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-</w:t>
        </w:r>
        <w:r>
          <w:rPr>
            <w:rFonts w:cs="Times New Roman" w:hAnsi="Times New Roman" w:eastAsia="Times New Roman" w:ascii="Times New Roman"/>
            <w:spacing w:val="-2"/>
            <w:w w:val="100"/>
            <w:position w:val="0"/>
            <w:sz w:val="20"/>
            <w:szCs w:val="20"/>
          </w:rPr>
          <w:t>f</w:t>
        </w:r>
        <w:r>
          <w:rPr>
            <w:rFonts w:cs="Times New Roman" w:hAnsi="Times New Roman" w:eastAsia="Times New Roman" w:ascii="Times New Roman"/>
            <w:spacing w:val="3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2"/>
            <w:w w:val="100"/>
            <w:position w:val="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position w:val="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ie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position w:val="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4"/>
            <w:w w:val="100"/>
            <w:position w:val="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position w:val="0"/>
            <w:sz w:val="20"/>
            <w:szCs w:val="20"/>
          </w:rPr>
          <w:t>m</w:t>
        </w:r>
        <w:r>
          <w:rPr>
            <w:rFonts w:cs="Times New Roman" w:hAnsi="Times New Roman" w:eastAsia="Times New Roman" w:ascii="Times New Roman"/>
            <w:spacing w:val="1"/>
            <w:w w:val="100"/>
            <w:position w:val="0"/>
            <w:sz w:val="20"/>
            <w:szCs w:val="20"/>
          </w:rPr>
          <w:t>/</w:t>
        </w:r>
      </w:hyperlink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lté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6" w:right="1056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6" w:right="95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22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illon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133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6" w:right="85"/>
      </w:pPr>
      <w:r>
        <w:rPr>
          <w:rFonts w:cs="Cambria" w:hAnsi="Cambria" w:eastAsia="Cambria" w:ascii="Cambria"/>
          <w:spacing w:val="0"/>
          <w:w w:val="100"/>
          <w:position w:val="5"/>
          <w:sz w:val="13"/>
          <w:szCs w:val="13"/>
        </w:rPr>
        <w:t>23</w:t>
      </w:r>
      <w:r>
        <w:rPr>
          <w:rFonts w:cs="Cambria" w:hAnsi="Cambria" w:eastAsia="Cambria" w:ascii="Cambria"/>
          <w:spacing w:val="13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sw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6" w:right="4095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6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/>
        <w:ind w:left="116" w:right="7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bsence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fér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onnotation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trique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usation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isation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nté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thème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rme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ralem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lorsqu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nvoie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roïque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sseur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86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(hd3)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phorismes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jouent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jeu.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jouent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jeu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l’humour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utodé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nsé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potentiel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isé,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6" w:right="13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(Winn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plaisir,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rtialisation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lassique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55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ind w:left="476"/>
      </w:pP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8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17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29"/>
          <w:szCs w:val="29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«</w:t>
      </w:r>
      <w:r>
        <w:rPr>
          <w:rFonts w:cs="Times New Roman" w:hAnsi="Times New Roman" w:eastAsia="Times New Roman" w:ascii="Times New Roman"/>
          <w:i/>
          <w:spacing w:val="1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left="116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isés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obtenu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oupé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oncluant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pict>
          <v:group style="position:absolute;margin-left:70.824pt;margin-top:75.9731pt;width:144.02pt;height:0pt;mso-position-horizontal-relative:page;mso-position-vertical-relative:paragraph;z-index:-1565" coordorigin="1416,1519" coordsize="2880,0">
            <v:shape style="position:absolute;left:1416;top:1519;width:2880;height:0" coordorigin="1416,1519" coordsize="2880,0" path="m1416,1519l4297,1519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nvoient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left"/>
        <w:spacing w:before="31"/>
        <w:ind w:left="116"/>
      </w:pPr>
      <w:r>
        <w:rPr>
          <w:rFonts w:cs="Cambria" w:hAnsi="Cambria" w:eastAsia="Cambria" w:ascii="Cambria"/>
          <w:spacing w:val="0"/>
          <w:w w:val="100"/>
          <w:position w:val="5"/>
          <w:sz w:val="13"/>
          <w:szCs w:val="13"/>
        </w:rPr>
        <w:t>24</w:t>
      </w:r>
      <w:r>
        <w:rPr>
          <w:rFonts w:cs="Cambria" w:hAnsi="Cambria" w:eastAsia="Cambria" w:ascii="Cambria"/>
          <w:spacing w:val="13"/>
          <w:w w:val="100"/>
          <w:position w:val="5"/>
          <w:sz w:val="13"/>
          <w:szCs w:val="13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B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oup</w:t>
      </w:r>
      <w:r>
        <w:rPr>
          <w:rFonts w:cs="Cambria" w:hAnsi="Cambria" w:eastAsia="Cambria" w:ascii="Cambria"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mi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its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ur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F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if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.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v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du</w:t>
      </w:r>
      <w:r>
        <w:rPr>
          <w:rFonts w:cs="Cambria" w:hAnsi="Cambria" w:eastAsia="Cambria" w:ascii="Cambria"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’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é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3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de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é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3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ise</w:t>
      </w:r>
      <w:r>
        <w:rPr>
          <w:rFonts w:cs="Cambria" w:hAnsi="Cambria" w:eastAsia="Cambria" w:ascii="Cambria"/>
          <w:spacing w:val="-8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é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é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b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ut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left"/>
        <w:spacing w:lineRule="exact" w:line="220"/>
        <w:ind w:left="116"/>
      </w:pP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de</w:t>
      </w:r>
      <w:r>
        <w:rPr>
          <w:rFonts w:cs="Cambria" w:hAnsi="Cambria" w:eastAsia="Cambria" w:ascii="Cambria"/>
          <w:spacing w:val="-4"/>
          <w:w w:val="100"/>
          <w:position w:val="-1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position w:val="-1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e</w:t>
      </w:r>
      <w:r>
        <w:rPr>
          <w:rFonts w:cs="Cambria" w:hAnsi="Cambria" w:eastAsia="Cambria" w:ascii="Cambria"/>
          <w:spacing w:val="-4"/>
          <w:w w:val="100"/>
          <w:position w:val="-1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-1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position w:val="-1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position w:val="-1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v</w:t>
      </w:r>
      <w:r>
        <w:rPr>
          <w:rFonts w:cs="Cambria" w:hAnsi="Cambria" w:eastAsia="Cambria" w:ascii="Cambria"/>
          <w:spacing w:val="1"/>
          <w:w w:val="100"/>
          <w:position w:val="-1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il</w:t>
      </w:r>
      <w:r>
        <w:rPr>
          <w:rFonts w:cs="Cambria" w:hAnsi="Cambria" w:eastAsia="Cambria" w:ascii="Cambria"/>
          <w:spacing w:val="-6"/>
          <w:w w:val="100"/>
          <w:position w:val="-1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-1"/>
          <w:sz w:val="20"/>
          <w:szCs w:val="20"/>
        </w:rPr>
        <w:t>(</w:t>
      </w:r>
      <w:r>
        <w:rPr>
          <w:rFonts w:cs="Cambria" w:hAnsi="Cambria" w:eastAsia="Cambria" w:ascii="Cambria"/>
          <w:spacing w:val="-1"/>
          <w:w w:val="100"/>
          <w:position w:val="-1"/>
          <w:sz w:val="20"/>
          <w:szCs w:val="20"/>
        </w:rPr>
        <w:t>W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is</w:t>
      </w:r>
      <w:r>
        <w:rPr>
          <w:rFonts w:cs="Cambria" w:hAnsi="Cambria" w:eastAsia="Cambria" w:ascii="Cambria"/>
          <w:spacing w:val="3"/>
          <w:w w:val="100"/>
          <w:position w:val="-1"/>
          <w:sz w:val="20"/>
          <w:szCs w:val="20"/>
        </w:rPr>
        <w:t>m</w:t>
      </w:r>
      <w:r>
        <w:rPr>
          <w:rFonts w:cs="Cambria" w:hAnsi="Cambria" w:eastAsia="Cambria" w:ascii="Cambria"/>
          <w:spacing w:val="-1"/>
          <w:w w:val="100"/>
          <w:position w:val="-1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i</w:t>
      </w:r>
      <w:r>
        <w:rPr>
          <w:rFonts w:cs="Cambria" w:hAnsi="Cambria" w:eastAsia="Cambria" w:ascii="Cambria"/>
          <w:spacing w:val="2"/>
          <w:w w:val="100"/>
          <w:position w:val="-1"/>
          <w:sz w:val="20"/>
          <w:szCs w:val="20"/>
        </w:rPr>
        <w:t>j</w:t>
      </w:r>
      <w:r>
        <w:rPr>
          <w:rFonts w:cs="Cambria" w:hAnsi="Cambria" w:eastAsia="Cambria" w:ascii="Cambria"/>
          <w:spacing w:val="-1"/>
          <w:w w:val="100"/>
          <w:position w:val="-1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position w:val="-1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,</w:t>
      </w:r>
      <w:r>
        <w:rPr>
          <w:rFonts w:cs="Cambria" w:hAnsi="Cambria" w:eastAsia="Cambria" w:ascii="Cambria"/>
          <w:spacing w:val="-9"/>
          <w:w w:val="100"/>
          <w:position w:val="-1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v</w:t>
      </w:r>
      <w:r>
        <w:rPr>
          <w:rFonts w:cs="Cambria" w:hAnsi="Cambria" w:eastAsia="Cambria" w:ascii="Cambria"/>
          <w:spacing w:val="1"/>
          <w:w w:val="100"/>
          <w:position w:val="-1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n</w:t>
      </w:r>
      <w:r>
        <w:rPr>
          <w:rFonts w:cs="Cambria" w:hAnsi="Cambria" w:eastAsia="Cambria" w:ascii="Cambria"/>
          <w:spacing w:val="-2"/>
          <w:w w:val="100"/>
          <w:position w:val="-1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-1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position w:val="-1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position w:val="-1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position w:val="-1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position w:val="-1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,</w:t>
      </w:r>
      <w:r>
        <w:rPr>
          <w:rFonts w:cs="Cambria" w:hAnsi="Cambria" w:eastAsia="Cambria" w:ascii="Cambria"/>
          <w:spacing w:val="-4"/>
          <w:w w:val="100"/>
          <w:position w:val="-1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0"/>
          <w:szCs w:val="20"/>
        </w:rPr>
        <w:t>2013)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25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lié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exact" w:line="260"/>
        <w:ind w:left="21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pp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DSM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3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D/s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n6)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n5)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ence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22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42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428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339" w:right="3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before="1"/>
              <w:ind w:left="66" w:righ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264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262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ux,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sont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16" w:right="13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thès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rtisans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thès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ôle.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13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ourtois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lant.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honte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sse,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ptation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13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possède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voqué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13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lationnelles,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plaisir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plaisir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iproque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d’humour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ôles.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135"/>
        <w:sectPr>
          <w:pgMar w:header="0" w:footer="992" w:top="1380" w:bottom="280" w:left="1200" w:right="124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’opinion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exact" w:line="260"/>
        <w:ind w:left="21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l’ini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D/s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n6)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n5)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1022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45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 w:lineRule="exact" w:line="240"/>
              <w:ind w:left="1456" w:right="2846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264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262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nant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64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4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Expé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…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5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16" w:right="9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(8/11,72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(3/5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iproqu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un(e)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9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ooptat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rité.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(dominan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rivilè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oduire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iculté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surtout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216" w:right="9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soul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(dominant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soumises).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uler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tenir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’h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statut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l’homme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16" w:right="8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95"/>
      </w:pPr>
      <w:r>
        <w:pict>
          <v:group style="position:absolute;margin-left:70.824pt;margin-top:150.373pt;width:144.02pt;height:0pt;mso-position-horizontal-relative:page;mso-position-vertical-relative:paragraph;z-index:-1564" coordorigin="1416,3007" coordsize="2880,0">
            <v:shape style="position:absolute;left:1416;top:3007;width:2880;height:0" coordorigin="1416,3007" coordsize="2880,0" path="m1416,3007l4297,3007e" filled="f" stroked="t" strokeweight="0.7000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troublante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/>
        <w:ind w:left="216" w:right="101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26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tte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16"/>
        <w:sectPr>
          <w:pgMar w:header="0" w:footer="992" w:top="1380" w:bottom="280" w:left="1200" w:right="12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27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exact" w:line="260"/>
        <w:ind w:left="21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mot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ivations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D/s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n6)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n5)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770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eance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9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x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6</w:t>
            </w:r>
          </w:p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?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29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?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62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16" w:right="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nomène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3"/>
        <w:ind w:left="216" w:right="89" w:firstLine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ourtoi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sorte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platonique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squ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C’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piques,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là,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utorité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thème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l’impo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iale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investis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216" w:right="80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nsons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ôle.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2"/>
        <w:ind w:left="216" w:right="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oupe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niè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216" w:right="1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viril,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16" w:right="106"/>
      </w:pPr>
      <w:r>
        <w:pict>
          <v:group style="position:absolute;margin-left:70.824pt;margin-top:35.3831pt;width:144.02pt;height:0pt;mso-position-horizontal-relative:page;mso-position-vertical-relative:paragraph;z-index:-1563" coordorigin="1416,708" coordsize="2880,0">
            <v:shape style="position:absolute;left:1416;top:708;width:2880;height:0" coordorigin="1416,708" coordsize="2880,0" path="m1416,708l4297,70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nine.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inante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viril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240"/>
        <w:ind w:left="216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28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20"/>
        <w:ind w:left="216" w:right="11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29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ait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16"/>
        <w:sectPr>
          <w:pgMar w:header="0" w:footer="992" w:top="1380" w:bottom="280" w:left="1200" w:right="12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30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4" w:lineRule="auto" w:line="226"/>
        <w:ind w:left="116" w:right="69"/>
      </w:pPr>
      <w:r>
        <w:rPr>
          <w:rFonts w:cs="Times New Roman" w:hAnsi="Times New Roman" w:eastAsia="Times New Roman" w:ascii="Times New Roman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position w:val="1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27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ulem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5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fém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niser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viril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ontré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viril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soumise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l’int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iser</w:t>
      </w:r>
      <w:r>
        <w:rPr>
          <w:rFonts w:cs="Times New Roman" w:hAnsi="Times New Roman" w:eastAsia="Times New Roman" w:ascii="Times New Roman"/>
          <w:spacing w:val="-3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nisant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rouv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hoq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loppée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onvoqu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nœud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d2)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domina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i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olée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î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trise,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laisser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sive.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victoir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Cette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l’idée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uprès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ivationnel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pict>
          <v:group style="position:absolute;margin-left:70.824pt;margin-top:44.5031pt;width:144.02pt;height:0pt;mso-position-horizontal-relative:page;mso-position-vertical-relative:paragraph;z-index:-1562" coordorigin="1416,890" coordsize="2880,0">
            <v:shape style="position:absolute;left:1416;top:890;width:2880;height:0" coordorigin="1416,890" coordsize="2880,0" path="m1416,890l4297,890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onnisme.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et/ou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4" w:lineRule="exact" w:line="24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31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32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33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être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itaire.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6"/>
        <w:sectPr>
          <w:pgNumType w:start="19"/>
          <w:pgMar w:footer="992" w:header="0" w:top="1340" w:bottom="280" w:left="1300" w:right="1300"/>
          <w:foot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34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 w:lineRule="exact" w:line="260"/>
        <w:ind w:left="216"/>
      </w:pPr>
      <w:r>
        <w:rPr>
          <w:rFonts w:cs="Times New Roman" w:hAnsi="Times New Roman" w:eastAsia="Times New Roman" w:ascii="Times New Roman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pport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  <w:u w:val="single" w:color="00000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8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D/s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/s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issi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n6)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n5)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264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que,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xu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9" w:righ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xu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5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6" w:right="4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16" w:right="93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fs3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diques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doivent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thème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rté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lorisation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9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thème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dique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domo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inants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onjugal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ntés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96"/>
        <w:sectPr>
          <w:pgMar w:header="0" w:footer="992" w:top="1380" w:bottom="280" w:left="1200" w:right="12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rement,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rticulier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ièm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nsifier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fusionn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52"/>
        <w:ind w:left="576"/>
      </w:pPr>
      <w:r>
        <w:rPr>
          <w:rFonts w:cs="Times New Roman" w:hAnsi="Times New Roman" w:eastAsia="Times New Roman" w:ascii="Times New Roman"/>
          <w:i/>
          <w:spacing w:val="5"/>
          <w:w w:val="100"/>
          <w:sz w:val="36"/>
          <w:szCs w:val="36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i/>
          <w:spacing w:val="-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8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17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29"/>
          <w:szCs w:val="29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«</w:t>
      </w:r>
      <w:r>
        <w:rPr>
          <w:rFonts w:cs="Times New Roman" w:hAnsi="Times New Roman" w:eastAsia="Times New Roman" w:ascii="Times New Roman"/>
          <w:i/>
          <w:spacing w:val="11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36"/>
          <w:szCs w:val="36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216" w:right="9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incités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nsidé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mettre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nsemble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32"/>
        <w:ind w:left="216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fluidifi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hoix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-15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rouve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nsemble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abs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216" w:right="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switch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ouvrir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rité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switch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lorsque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oportion,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80%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0%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16" w:right="21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11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5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n3)</w:t>
            </w:r>
          </w:p>
        </w:tc>
      </w:tr>
      <w:tr>
        <w:trPr>
          <w:trHeight w:val="516" w:hRule="exact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«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»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6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  <w:tr>
        <w:trPr>
          <w:trHeight w:val="516" w:hRule="exact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exu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xu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6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6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428" w:right="6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16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1"/>
          <w:sz w:val="16"/>
          <w:szCs w:val="16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Tout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sortir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rité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hisation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lèv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joue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hie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16" w:right="89"/>
      </w:pPr>
      <w:r>
        <w:pict>
          <v:group style="position:absolute;margin-left:70.824pt;margin-top:99.33pt;width:144.02pt;height:0pt;mso-position-horizontal-relative:page;mso-position-vertical-relative:paragraph;z-index:-1561" coordorigin="1416,1987" coordsize="2880,0">
            <v:shape style="position:absolute;left:1416;top:1987;width:2880;height:0" coordorigin="1416,1987" coordsize="2880,0" path="m1416,1987l4297,1987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ptent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l’idée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soient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216" w:right="10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35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été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ée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l'i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llect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l'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lité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éte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tém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telli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itect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-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16" w:right="3927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36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16" w:right="5608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37</w:t>
      </w:r>
      <w:r>
        <w:rPr>
          <w:rFonts w:cs="Times New Roman" w:hAnsi="Times New Roman" w:eastAsia="Times New Roman" w:ascii="Times New Roman"/>
          <w:spacing w:val="16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16" w:right="7364"/>
        <w:sectPr>
          <w:pgMar w:header="0" w:footer="992" w:top="1400" w:bottom="280" w:left="1200" w:right="12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38</w:t>
      </w:r>
      <w:r>
        <w:rPr>
          <w:rFonts w:cs="Times New Roman" w:hAnsi="Times New Roman" w:eastAsia="Times New Roman" w:ascii="Times New Roman"/>
          <w:spacing w:val="1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exact" w:line="260"/>
        <w:ind w:left="216" w:right="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1" w:hRule="exact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left"/>
              <w:spacing w:lineRule="exact" w:line="200"/>
              <w:ind w:left="325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8"/>
                <w:szCs w:val="18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  <w:t>h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4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n3)</w:t>
            </w:r>
          </w:p>
        </w:tc>
      </w:tr>
      <w:tr>
        <w:trPr>
          <w:trHeight w:val="264" w:hRule="exact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Explo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déc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pou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r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nsp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bén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1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enne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262" w:hRule="exact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SM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518" w:hRule="exact"/>
        </w:trPr>
        <w:tc>
          <w:tcPr>
            <w:tcW w:w="6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4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,…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1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omposé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lopper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rticuliè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16" w:right="57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16" w:right="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nsposé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16" w:right="9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piques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lons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trois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isonn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qu’u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soit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fois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216" w:right="4383"/>
      </w:pPr>
      <w:r>
        <w:pict>
          <v:group style="position:absolute;margin-left:70.824pt;margin-top:48.06pt;width:144.02pt;height:0pt;mso-position-horizontal-relative:page;mso-position-vertical-relative:paragraph;z-index:-1560" coordorigin="1416,961" coordsize="2880,0">
            <v:shape style="position:absolute;left:1416;top:961;width:2880;height:0" coordorigin="1416,961" coordsize="2880,0" path="m1416,961l4297,961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onsé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lques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neu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iques.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4"/>
        <w:ind w:left="216" w:right="114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39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DSM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tée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ais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216" w:right="106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40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LGBT.</w:t>
      </w:r>
      <w:r>
        <w:rPr>
          <w:rFonts w:cs="Times New Roman" w:hAnsi="Times New Roman" w:eastAsia="Times New Roman" w:ascii="Times New Roman"/>
          <w:i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/3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lité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tive,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ét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LGBT,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16" w:right="636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LGBT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BD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exact" w:line="220"/>
        <w:ind w:left="216" w:right="109"/>
        <w:sectPr>
          <w:pgMar w:header="0" w:footer="992" w:top="1380" w:bottom="280" w:left="1200" w:right="12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41</w:t>
      </w:r>
      <w:r>
        <w:rPr>
          <w:rFonts w:cs="Times New Roman" w:hAnsi="Times New Roman" w:eastAsia="Times New Roman" w:ascii="Times New Roman"/>
          <w:spacing w:val="1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«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cilem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lités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ies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être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er.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l’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ty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both"/>
        <w:spacing w:before="62"/>
        <w:ind w:left="191" w:right="6119"/>
      </w:pP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b/>
          <w:spacing w:val="6"/>
          <w:w w:val="100"/>
          <w:sz w:val="29"/>
          <w:szCs w:val="29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tesse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biais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risme,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nombre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ntatifs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nsemble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isembl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tas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troite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ntaisie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doit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jeu,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lém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hiques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ionnelle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96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6"/>
          <w:szCs w:val="16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sion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pouvons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piq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surtout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fério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isation.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mettant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pict>
          <v:group style="position:absolute;margin-left:70.824pt;margin-top:131.893pt;width:144.02pt;height:0pt;mso-position-horizontal-relative:page;mso-position-vertical-relative:paragraph;z-index:-1559" coordorigin="1416,2638" coordsize="2880,0">
            <v:shape style="position:absolute;left:1416;top:2638;width:2880;height:0" coordorigin="1416,2638" coordsize="2880,0" path="m1416,2638l4297,2638e" filled="f" stroked="t" strokeweight="0.69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pique,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inction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qu’un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roduite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onjugal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pique.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0"/>
          <w:szCs w:val="20"/>
        </w:rPr>
        <w:jc w:val="left"/>
        <w:spacing w:before="31"/>
        <w:ind w:left="116" w:right="160"/>
        <w:sectPr>
          <w:pgMar w:header="0" w:footer="992" w:top="1400" w:bottom="280" w:left="1300" w:right="1300"/>
          <w:pgSz w:w="11920" w:h="16840"/>
        </w:sectPr>
      </w:pPr>
      <w:r>
        <w:rPr>
          <w:rFonts w:cs="Cambria" w:hAnsi="Cambria" w:eastAsia="Cambria" w:ascii="Cambria"/>
          <w:spacing w:val="0"/>
          <w:w w:val="100"/>
          <w:position w:val="5"/>
          <w:sz w:val="13"/>
          <w:szCs w:val="13"/>
        </w:rPr>
        <w:t>42</w:t>
      </w:r>
      <w:r>
        <w:rPr>
          <w:rFonts w:cs="Cambria" w:hAnsi="Cambria" w:eastAsia="Cambria" w:ascii="Cambria"/>
          <w:spacing w:val="13"/>
          <w:w w:val="100"/>
          <w:position w:val="5"/>
          <w:sz w:val="13"/>
          <w:szCs w:val="13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5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j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7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f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,</w:t>
      </w:r>
      <w:r>
        <w:rPr>
          <w:rFonts w:cs="Cambria" w:hAnsi="Cambria" w:eastAsia="Cambria" w:ascii="Cambria"/>
          <w:spacing w:val="-7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vi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spacing w:val="4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é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5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de</w:t>
      </w:r>
      <w:r>
        <w:rPr>
          <w:rFonts w:cs="Cambria" w:hAnsi="Cambria" w:eastAsia="Cambria" w:ascii="Cambria"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po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-8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x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-5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à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’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do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,</w:t>
      </w:r>
      <w:r>
        <w:rPr>
          <w:rFonts w:cs="Cambria" w:hAnsi="Cambria" w:eastAsia="Cambria" w:ascii="Cambria"/>
          <w:spacing w:val="-1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é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mo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it</w:t>
      </w:r>
      <w:r>
        <w:rPr>
          <w:rFonts w:cs="Cambria" w:hAnsi="Cambria" w:eastAsia="Cambria" w:ascii="Cambria"/>
          <w:spacing w:val="-1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q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’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pouv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it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f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-1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v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p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isir</w:t>
      </w:r>
      <w:r>
        <w:rPr>
          <w:rFonts w:cs="Cambria" w:hAnsi="Cambria" w:eastAsia="Cambria" w:ascii="Cambria"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è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7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v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,</w:t>
      </w:r>
      <w:r>
        <w:rPr>
          <w:rFonts w:cs="Cambria" w:hAnsi="Cambria" w:eastAsia="Cambria" w:ascii="Cambria"/>
          <w:spacing w:val="-5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’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vi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g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-1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3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8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pouvo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ê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itu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on</w:t>
      </w:r>
      <w:r>
        <w:rPr>
          <w:rFonts w:cs="Cambria" w:hAnsi="Cambria" w:eastAsia="Cambria" w:ascii="Cambria"/>
          <w:spacing w:val="-8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à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ou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-5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’</w:t>
      </w:r>
      <w:r>
        <w:rPr>
          <w:rFonts w:cs="Cambria" w:hAnsi="Cambria" w:eastAsia="Cambria" w:ascii="Cambria"/>
          <w:spacing w:val="3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7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spacing w:val="-8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3"/>
          <w:w w:val="100"/>
          <w:position w:val="0"/>
          <w:sz w:val="20"/>
          <w:szCs w:val="20"/>
        </w:rPr>
        <w:t>v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on</w:t>
      </w:r>
      <w:r>
        <w:rPr>
          <w:rFonts w:cs="Cambria" w:hAnsi="Cambria" w:eastAsia="Cambria" w:ascii="Cambria"/>
          <w:spacing w:val="-5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î</w:t>
      </w:r>
      <w:r>
        <w:rPr>
          <w:rFonts w:cs="Cambria" w:hAnsi="Cambria" w:eastAsia="Cambria" w:ascii="Cambria"/>
          <w:spacing w:val="2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spacing w:val="-1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:</w:t>
      </w:r>
      <w:r>
        <w:rPr>
          <w:rFonts w:cs="Cambria" w:hAnsi="Cambria" w:eastAsia="Cambria" w:ascii="Cambria"/>
          <w:spacing w:val="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«</w:t>
      </w:r>
      <w:r>
        <w:rPr>
          <w:rFonts w:cs="Cambria" w:hAnsi="Cambria" w:eastAsia="Cambria" w:ascii="Cambria"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[…]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-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là,</w:t>
      </w:r>
      <w:r>
        <w:rPr>
          <w:rFonts w:cs="Cambria" w:hAnsi="Cambria" w:eastAsia="Cambria" w:ascii="Cambria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f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est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é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Cambria" w:hAnsi="Cambria" w:eastAsia="Cambria" w:ascii="Cambria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q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l’on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’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r.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’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ve</w:t>
      </w:r>
      <w:r>
        <w:rPr>
          <w:rFonts w:cs="Cambria" w:hAnsi="Cambria" w:eastAsia="Cambria" w:ascii="Cambria"/>
          <w:i/>
          <w:spacing w:val="-8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j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’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h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-1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’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Cambria" w:hAnsi="Cambria" w:eastAsia="Cambria" w:ascii="Cambria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sc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é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v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ol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lors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q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j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l’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vé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po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v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4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.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Et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j’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ve</w:t>
      </w:r>
      <w:r>
        <w:rPr>
          <w:rFonts w:cs="Cambria" w:hAnsi="Cambria" w:eastAsia="Cambria" w:ascii="Cambria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ot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eme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-9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Cambria" w:hAnsi="Cambria" w:eastAsia="Cambria" w:ascii="Cambria"/>
          <w:i/>
          <w:spacing w:val="4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f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f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fére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ce.</w:t>
      </w:r>
      <w:r>
        <w:rPr>
          <w:rFonts w:cs="Cambria" w:hAnsi="Cambria" w:eastAsia="Cambria" w:ascii="Cambria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à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pl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rce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q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je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7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q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j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fa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v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e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m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î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re</w:t>
      </w:r>
      <w:r>
        <w:rPr>
          <w:rFonts w:cs="Cambria" w:hAnsi="Cambria" w:eastAsia="Cambria" w:ascii="Cambria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er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a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t</w:t>
      </w:r>
      <w:r>
        <w:rPr>
          <w:rFonts w:cs="Cambria" w:hAnsi="Cambria" w:eastAsia="Cambria" w:ascii="Cambria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là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Cambria" w:hAnsi="Cambria" w:eastAsia="Cambria" w:ascii="Cambria"/>
          <w:i/>
          <w:spacing w:val="2"/>
          <w:w w:val="100"/>
          <w:position w:val="0"/>
          <w:sz w:val="20"/>
          <w:szCs w:val="20"/>
        </w:rPr>
        <w:t>o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-4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s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Cambria" w:hAnsi="Cambria" w:eastAsia="Cambria" w:ascii="Cambria"/>
          <w:i/>
          <w:spacing w:val="3"/>
          <w:w w:val="100"/>
          <w:position w:val="0"/>
          <w:sz w:val="20"/>
          <w:szCs w:val="20"/>
        </w:rPr>
        <w:t>r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ve</w:t>
      </w:r>
      <w:r>
        <w:rPr>
          <w:rFonts w:cs="Cambria" w:hAnsi="Cambria" w:eastAsia="Cambria" w:ascii="Cambria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Cambria" w:hAnsi="Cambria" w:eastAsia="Cambria" w:ascii="Cambria"/>
          <w:i/>
          <w:spacing w:val="0"/>
          <w:w w:val="100"/>
          <w:position w:val="0"/>
          <w:sz w:val="20"/>
          <w:szCs w:val="20"/>
        </w:rPr>
        <w:t>er.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0"/>
          <w:szCs w:val="20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  <w:t>»</w:t>
      </w:r>
      <w:r>
        <w:rPr>
          <w:rFonts w:cs="Cambria" w:hAnsi="Cambria" w:eastAsia="Cambria" w:ascii="Cambria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6" w:right="7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l’hom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’homme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maîtr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maît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dimension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la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ié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ie,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la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omporte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tonner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onteste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inction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ique.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D/s),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oivent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vions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trouvé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umatisme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victoi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fois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onjug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ôlabl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uise.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ivatio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è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poussent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njeux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hiques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umatisme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uvoir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platonici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ourtois,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où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umatisme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mè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rôle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l’idée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dique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’homme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pothè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virile,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s’id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dimension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ivation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lable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même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hose,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jà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ture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sive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thick" w:color="000000"/>
        </w:rPr>
        <w:t>tiv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témoi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nsons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rticuliè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sprit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maître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pouvoir,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domaine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dominat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ouple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là.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rbant,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jeu,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raies,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gagé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jeux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ouples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incons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ients.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très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.[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rangé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oir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donc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gagé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autres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ique.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lques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pporté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DSM.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  <w:sectPr>
          <w:pgMar w:header="0" w:footer="992" w:top="138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qu’il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donné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spacing w:before="62"/>
        <w:ind w:left="111"/>
      </w:pPr>
      <w:r>
        <w:rPr>
          <w:rFonts w:cs="Times New Roman" w:hAnsi="Times New Roman" w:eastAsia="Times New Roman" w:ascii="Times New Roman"/>
          <w:b/>
          <w:spacing w:val="4"/>
          <w:w w:val="100"/>
          <w:sz w:val="36"/>
          <w:szCs w:val="3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36"/>
          <w:szCs w:val="36"/>
        </w:rPr>
        <w:t>   </w:t>
      </w:r>
      <w:r>
        <w:rPr>
          <w:rFonts w:cs="Times New Roman" w:hAnsi="Times New Roman" w:eastAsia="Times New Roman" w:ascii="Times New Roman"/>
          <w:b/>
          <w:spacing w:val="6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36"/>
          <w:szCs w:val="36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B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L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9"/>
          <w:szCs w:val="29"/>
        </w:rPr>
        <w:t>P</w:t>
      </w:r>
      <w:r>
        <w:rPr>
          <w:rFonts w:cs="Times New Roman" w:hAnsi="Times New Roman" w:eastAsia="Times New Roman" w:ascii="Times New Roman"/>
          <w:b/>
          <w:spacing w:val="4"/>
          <w:w w:val="100"/>
          <w:sz w:val="29"/>
          <w:szCs w:val="29"/>
        </w:rPr>
        <w:t>H</w:t>
      </w:r>
      <w:r>
        <w:rPr>
          <w:rFonts w:cs="Times New Roman" w:hAnsi="Times New Roman" w:eastAsia="Times New Roman" w:ascii="Times New Roman"/>
          <w:b/>
          <w:spacing w:val="7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.</w:t>
      </w:r>
      <w:r>
        <w:rPr>
          <w:rFonts w:cs="Times New Roman" w:hAnsi="Times New Roman" w:eastAsia="Times New Roman" w:ascii="Times New Roman"/>
          <w:spacing w:val="65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36"/>
          <w:szCs w:val="3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ONO</w:t>
      </w:r>
      <w:r>
        <w:rPr>
          <w:rFonts w:cs="Times New Roman" w:hAnsi="Times New Roman" w:eastAsia="Times New Roman" w:ascii="Times New Roman"/>
          <w:spacing w:val="-1"/>
          <w:w w:val="100"/>
          <w:sz w:val="29"/>
          <w:szCs w:val="2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RAP</w:t>
      </w:r>
      <w:r>
        <w:rPr>
          <w:rFonts w:cs="Times New Roman" w:hAnsi="Times New Roman" w:eastAsia="Times New Roman" w:ascii="Times New Roman"/>
          <w:spacing w:val="-2"/>
          <w:w w:val="100"/>
          <w:sz w:val="29"/>
          <w:szCs w:val="2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9"/>
          <w:szCs w:val="2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S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Clair,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oanalyse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13"/>
        <w:ind w:left="396" w:right="9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éditions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foue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178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Dubois,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Guide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amour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édition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39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1908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OCF.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5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171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soumiss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Dunod.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asculi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nsée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fé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.,2008,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ntreti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1977,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Nœ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plus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œurs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14"/>
        <w:ind w:left="396" w:right="1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Maîtr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maîtres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V.,2003,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pouvoir,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sadomaso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SM,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prés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sadomaso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4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dine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D.,1975,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réalité,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l’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space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left"/>
        <w:ind w:left="396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B.</w:t>
      </w:r>
      <w:r>
        <w:rPr>
          <w:rFonts w:cs="Times New Roman" w:hAnsi="Times New Roman" w:eastAsia="Times New Roman" w:ascii="Times New Roman"/>
          <w:spacing w:val="12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36"/>
          <w:szCs w:val="3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FE</w:t>
      </w:r>
      <w:r>
        <w:rPr>
          <w:rFonts w:cs="Times New Roman" w:hAnsi="Times New Roman" w:eastAsia="Times New Roman" w:ascii="Times New Roman"/>
          <w:spacing w:val="72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ET</w:t>
      </w:r>
      <w:r>
        <w:rPr>
          <w:rFonts w:cs="Times New Roman" w:hAnsi="Times New Roman" w:eastAsia="Times New Roman" w:ascii="Times New Roman"/>
          <w:spacing w:val="72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ARTICLES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disclosure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9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Opportunit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96"/>
        <w:sectPr>
          <w:pgMar w:header="0" w:footer="992" w:top="1400" w:bottom="280" w:left="138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unauté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/Discipline,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Soumiss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Sadomaso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ntréal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narios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Mémoire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maîtrise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l’Univ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Montré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,Ch.,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Clair,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nre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française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N°3,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|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onsulté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tobre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3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/sociol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ie.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vu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s.o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/1392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Ch.,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nser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nre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?,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6" w:right="213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genr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CNRS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orps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omaso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hisme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/>
        <w:ind w:left="116" w:right="58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2006/1,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n°21,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Richt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mographic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featur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participants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Bondage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Sadomaso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hism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inance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Medicin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pp.166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1668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unication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iée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2014/2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n°69,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pp.59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61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  <w:sectPr>
          <w:pgMar w:header="0" w:footer="992" w:top="1380" w:bottom="280" w:left="166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BDSM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Medicin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9"/>
          <w:szCs w:val="29"/>
        </w:rPr>
        <w:jc w:val="left"/>
        <w:spacing w:before="9"/>
        <w:ind w:left="116"/>
      </w:pPr>
      <w:r>
        <w:rPr>
          <w:rFonts w:cs="Cambria" w:hAnsi="Cambria" w:eastAsia="Cambria" w:ascii="Cambria"/>
          <w:spacing w:val="5"/>
          <w:w w:val="100"/>
          <w:sz w:val="36"/>
          <w:szCs w:val="36"/>
        </w:rPr>
        <w:t>T</w:t>
      </w:r>
      <w:r>
        <w:rPr>
          <w:rFonts w:cs="Cambria" w:hAnsi="Cambria" w:eastAsia="Cambria" w:ascii="Cambria"/>
          <w:spacing w:val="3"/>
          <w:w w:val="100"/>
          <w:sz w:val="29"/>
          <w:szCs w:val="29"/>
        </w:rPr>
        <w:t>A</w:t>
      </w:r>
      <w:r>
        <w:rPr>
          <w:rFonts w:cs="Cambria" w:hAnsi="Cambria" w:eastAsia="Cambria" w:ascii="Cambria"/>
          <w:spacing w:val="5"/>
          <w:w w:val="100"/>
          <w:sz w:val="29"/>
          <w:szCs w:val="29"/>
        </w:rPr>
        <w:t>B</w:t>
      </w:r>
      <w:r>
        <w:rPr>
          <w:rFonts w:cs="Cambria" w:hAnsi="Cambria" w:eastAsia="Cambria" w:ascii="Cambria"/>
          <w:spacing w:val="5"/>
          <w:w w:val="100"/>
          <w:sz w:val="29"/>
          <w:szCs w:val="29"/>
        </w:rPr>
        <w:t>L</w:t>
      </w:r>
      <w:r>
        <w:rPr>
          <w:rFonts w:cs="Cambria" w:hAnsi="Cambria" w:eastAsia="Cambria" w:ascii="Cambria"/>
          <w:spacing w:val="0"/>
          <w:w w:val="100"/>
          <w:sz w:val="29"/>
          <w:szCs w:val="29"/>
        </w:rPr>
        <w:t>E</w:t>
      </w:r>
      <w:r>
        <w:rPr>
          <w:rFonts w:cs="Cambria" w:hAnsi="Cambria" w:eastAsia="Cambria" w:ascii="Cambria"/>
          <w:spacing w:val="11"/>
          <w:w w:val="100"/>
          <w:sz w:val="29"/>
          <w:szCs w:val="29"/>
        </w:rPr>
        <w:t> </w:t>
      </w:r>
      <w:r>
        <w:rPr>
          <w:rFonts w:cs="Cambria" w:hAnsi="Cambria" w:eastAsia="Cambria" w:ascii="Cambria"/>
          <w:spacing w:val="4"/>
          <w:w w:val="100"/>
          <w:sz w:val="29"/>
          <w:szCs w:val="29"/>
        </w:rPr>
        <w:t>D</w:t>
      </w:r>
      <w:r>
        <w:rPr>
          <w:rFonts w:cs="Cambria" w:hAnsi="Cambria" w:eastAsia="Cambria" w:ascii="Cambria"/>
          <w:spacing w:val="5"/>
          <w:w w:val="100"/>
          <w:sz w:val="29"/>
          <w:szCs w:val="29"/>
        </w:rPr>
        <w:t>E</w:t>
      </w:r>
      <w:r>
        <w:rPr>
          <w:rFonts w:cs="Cambria" w:hAnsi="Cambria" w:eastAsia="Cambria" w:ascii="Cambria"/>
          <w:spacing w:val="0"/>
          <w:w w:val="100"/>
          <w:sz w:val="29"/>
          <w:szCs w:val="29"/>
        </w:rPr>
        <w:t>S</w:t>
      </w:r>
      <w:r>
        <w:rPr>
          <w:rFonts w:cs="Cambria" w:hAnsi="Cambria" w:eastAsia="Cambria" w:ascii="Cambria"/>
          <w:spacing w:val="10"/>
          <w:w w:val="100"/>
          <w:sz w:val="29"/>
          <w:szCs w:val="29"/>
        </w:rPr>
        <w:t> </w:t>
      </w:r>
      <w:r>
        <w:rPr>
          <w:rFonts w:cs="Cambria" w:hAnsi="Cambria" w:eastAsia="Cambria" w:ascii="Cambria"/>
          <w:spacing w:val="5"/>
          <w:w w:val="100"/>
          <w:sz w:val="29"/>
          <w:szCs w:val="29"/>
        </w:rPr>
        <w:t>M</w:t>
      </w:r>
      <w:r>
        <w:rPr>
          <w:rFonts w:cs="Cambria" w:hAnsi="Cambria" w:eastAsia="Cambria" w:ascii="Cambria"/>
          <w:spacing w:val="3"/>
          <w:w w:val="100"/>
          <w:sz w:val="29"/>
          <w:szCs w:val="29"/>
        </w:rPr>
        <w:t>A</w:t>
      </w:r>
      <w:r>
        <w:rPr>
          <w:rFonts w:cs="Cambria" w:hAnsi="Cambria" w:eastAsia="Cambria" w:ascii="Cambria"/>
          <w:spacing w:val="5"/>
          <w:w w:val="100"/>
          <w:sz w:val="29"/>
          <w:szCs w:val="29"/>
        </w:rPr>
        <w:t>T</w:t>
      </w:r>
      <w:r>
        <w:rPr>
          <w:rFonts w:cs="Cambria" w:hAnsi="Cambria" w:eastAsia="Cambria" w:ascii="Cambria"/>
          <w:spacing w:val="2"/>
          <w:w w:val="100"/>
          <w:sz w:val="29"/>
          <w:szCs w:val="29"/>
        </w:rPr>
        <w:t>I</w:t>
      </w:r>
      <w:r>
        <w:rPr>
          <w:rFonts w:cs="Cambria" w:hAnsi="Cambria" w:eastAsia="Cambria" w:ascii="Cambria"/>
          <w:spacing w:val="3"/>
          <w:w w:val="100"/>
          <w:sz w:val="29"/>
          <w:szCs w:val="29"/>
        </w:rPr>
        <w:t>E</w:t>
      </w:r>
      <w:r>
        <w:rPr>
          <w:rFonts w:cs="Cambria" w:hAnsi="Cambria" w:eastAsia="Cambria" w:ascii="Cambria"/>
          <w:spacing w:val="4"/>
          <w:w w:val="100"/>
          <w:sz w:val="29"/>
          <w:szCs w:val="29"/>
        </w:rPr>
        <w:t>R</w:t>
      </w:r>
      <w:r>
        <w:rPr>
          <w:rFonts w:cs="Cambria" w:hAnsi="Cambria" w:eastAsia="Cambria" w:ascii="Cambria"/>
          <w:spacing w:val="5"/>
          <w:w w:val="100"/>
          <w:sz w:val="29"/>
          <w:szCs w:val="29"/>
        </w:rPr>
        <w:t>E</w:t>
      </w:r>
      <w:r>
        <w:rPr>
          <w:rFonts w:cs="Cambria" w:hAnsi="Cambria" w:eastAsia="Cambria" w:ascii="Cambria"/>
          <w:spacing w:val="0"/>
          <w:w w:val="100"/>
          <w:sz w:val="29"/>
          <w:szCs w:val="29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b/>
          <w:spacing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2"/>
          <w:szCs w:val="22"/>
        </w:rPr>
        <w:t>umé</w:t>
      </w:r>
      <w:r>
        <w:rPr>
          <w:rFonts w:cs="Times New Roman" w:hAnsi="Times New Roman" w:eastAsia="Times New Roman" w:ascii="Times New Roman"/>
          <w:b/>
          <w:spacing w:val="-3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3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rod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3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enre</w:t>
      </w:r>
      <w:r>
        <w:rPr>
          <w:rFonts w:cs="Times New Roman" w:hAnsi="Times New Roman" w:eastAsia="Times New Roman" w:ascii="Times New Roman"/>
          <w:b/>
          <w:spacing w:val="-3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4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5"/>
        <w:ind w:left="3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3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-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5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L’enq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6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Sexe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»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7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3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</w:t>
      </w:r>
      <w:r>
        <w:rPr>
          <w:rFonts w:cs="Cambria" w:hAnsi="Cambria" w:eastAsia="Cambria" w:ascii="Cambria"/>
          <w:spacing w:val="5"/>
          <w:w w:val="100"/>
          <w:sz w:val="22"/>
          <w:szCs w:val="22"/>
        </w:rPr>
        <w:t>.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8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enq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11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5"/>
        <w:ind w:left="3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7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11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12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n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13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3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3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14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14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»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15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55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«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spacing w:val="-28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21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b/>
          <w:spacing w:val="-33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ind w:left="116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ograp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e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26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5"/>
        <w:ind w:left="3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Mono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3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26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99"/>
        <w:ind w:left="3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3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Cambria" w:hAnsi="Cambria" w:eastAsia="Cambria" w:ascii="Cambria"/>
          <w:spacing w:val="-29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26</w:t>
      </w:r>
    </w:p>
    <w:sectPr>
      <w:pgMar w:header="0" w:footer="992" w:top="1560" w:bottom="280" w:left="130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53pt;margin-top:781.308pt;width:10.1162pt;height:13.04pt;mso-position-horizontal-relative:page;mso-position-vertical-relative:page;z-index:-1577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mbria" w:hAnsi="Cambria" w:eastAsia="Cambria" w:ascii="Cambria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824pt;margin-top:757.922pt;width:327.327pt;height:36.4264pt;mso-position-horizontal-relative:page;mso-position-vertical-relative:page;z-index:-15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4"/>
                  <w:ind w:left="20" w:right="-35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9"/>
                    <w:sz w:val="13"/>
                    <w:szCs w:val="13"/>
                  </w:rPr>
                  <w:t>10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Dé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ition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irée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0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0000FF"/>
                    <w:spacing w:val="-1"/>
                    <w:w w:val="100"/>
                    <w:position w:val="0"/>
                    <w:sz w:val="20"/>
                    <w:szCs w:val="20"/>
                  </w:rPr>
                </w:r>
                <w:hyperlink r:id="rId1"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tt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: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ia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/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k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2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/Ge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4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4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cie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_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3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cial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-1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Times New Roman" w:hAnsi="Times New Roman" w:eastAsia="Times New Roman" w:ascii="Times New Roman"/>
                      <w:color w:val="0000FF"/>
                      <w:spacing w:val="0"/>
                      <w:w w:val="100"/>
                      <w:position w:val="0"/>
                      <w:sz w:val="20"/>
                      <w:szCs w:val="20"/>
                      <w:u w:val="single" w:color="0000FF"/>
                    </w:rPr>
                    <w:t>)</w:t>
                  </w:r>
                </w:hyperlink>
                <w:r>
                  <w:rPr>
                    <w:rFonts w:cs="Times New Roman" w:hAnsi="Times New Roman" w:eastAsia="Times New Roman" w:ascii="Times New Roman"/>
                    <w:color w:val="0000FF"/>
                    <w:spacing w:val="0"/>
                    <w:w w:val="100"/>
                    <w:position w:val="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  <w:p>
                <w:pPr>
                  <w:rPr>
                    <w:sz w:val="19"/>
                    <w:szCs w:val="19"/>
                  </w:rPr>
                  <w:jc w:val="left"/>
                  <w:spacing w:before="9" w:lineRule="exact" w:line="180"/>
                </w:pPr>
                <w:r>
                  <w:rPr>
                    <w:sz w:val="19"/>
                    <w:szCs w:val="19"/>
                  </w:rPr>
                </w:r>
              </w:p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right"/>
                  <w:ind w:right="1930"/>
                </w:pPr>
                <w:r>
                  <w:rPr>
                    <w:rFonts w:cs="Cambria" w:hAnsi="Cambria" w:eastAsia="Cambria" w:ascii="Cambria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9.53pt;margin-top:781.308pt;width:16.24pt;height:13.04pt;mso-position-horizontal-relative:page;mso-position-vertical-relative:page;z-index:-1575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mbria" w:hAnsi="Cambria" w:eastAsia="Cambria" w:ascii="Cambria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9.53pt;margin-top:781.308pt;width:16.24pt;height:13.04pt;mso-position-horizontal-relative:page;mso-position-vertical-relative:page;z-index:-1574" filled="f" stroked="f">
          <v:textbox inset="0,0,0,0">
            <w:txbxContent>
              <w:p>
                <w:pPr>
                  <w:rPr>
                    <w:rFonts w:cs="Cambria" w:hAnsi="Cambria" w:eastAsia="Cambria" w:ascii="Cambria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mbria" w:hAnsi="Cambria" w:eastAsia="Cambria" w:ascii="Cambria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cs="Cambria" w:hAnsi="Cambria" w:eastAsia="Cambria" w:ascii="Cambria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://www.lantredudiable.eu/" TargetMode="External"/><Relationship Id="rId11" Type="http://schemas.openxmlformats.org/officeDocument/2006/relationships/hyperlink" Target="http://www.bdsm-fantaisie.com/" TargetMode="External"/><Relationship Id="rId12" Type="http://schemas.openxmlformats.org/officeDocument/2006/relationships/footer" Target="footer4.xml"/><Relationship Id="rId13" Type="http://schemas.openxmlformats.org/officeDocument/2006/relationships/hyperlink" Target="http://sociologie.revues.org/1392" TargetMode="Externa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hyperlink" Target="https://fr.wikipedia.org/wiki/Genre_(sciences_sociales)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